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B" w:rsidRDefault="00F7428B">
      <w:pPr>
        <w:rPr>
          <w:rFonts w:cs="Times New Roman"/>
          <w:color w:val="FF0000"/>
          <w:lang w:val="ru-RU"/>
        </w:rPr>
      </w:pPr>
    </w:p>
    <w:p w:rsidR="00F7428B" w:rsidRDefault="00F7428B" w:rsidP="004A5F6B">
      <w:pPr>
        <w:jc w:val="right"/>
        <w:rPr>
          <w:rFonts w:cs="Times New Roman"/>
          <w:i/>
          <w:lang w:val="ru-RU"/>
        </w:rPr>
      </w:pPr>
    </w:p>
    <w:p w:rsidR="006E4451" w:rsidRPr="005879D4" w:rsidRDefault="006E4451" w:rsidP="005879D4">
      <w:pPr>
        <w:rPr>
          <w:rFonts w:cs="Times New Roman"/>
          <w:lang w:val="ru-RU"/>
        </w:rPr>
      </w:pPr>
    </w:p>
    <w:p w:rsidR="004A5F6B" w:rsidRPr="005879D4" w:rsidRDefault="004A5F6B" w:rsidP="004A5F6B">
      <w:pPr>
        <w:jc w:val="right"/>
        <w:rPr>
          <w:rFonts w:cs="Times New Roman"/>
          <w:lang w:val="ru-RU"/>
        </w:rPr>
      </w:pPr>
      <w:r w:rsidRPr="005879D4">
        <w:rPr>
          <w:rFonts w:cs="Times New Roman"/>
          <w:lang w:val="ru-RU"/>
        </w:rPr>
        <w:t xml:space="preserve">Приложение 5 </w:t>
      </w:r>
    </w:p>
    <w:p w:rsidR="004A5F6B" w:rsidRPr="00B95C57" w:rsidRDefault="004A5F6B" w:rsidP="004A5F6B">
      <w:pPr>
        <w:jc w:val="right"/>
        <w:rPr>
          <w:rFonts w:cs="Times New Roman"/>
          <w:lang w:val="ru-RU"/>
        </w:rPr>
      </w:pPr>
      <w:r w:rsidRPr="00B95C57">
        <w:rPr>
          <w:rFonts w:cs="Times New Roman"/>
          <w:lang w:val="ru-RU"/>
        </w:rPr>
        <w:t>к приказу Управления образования</w:t>
      </w:r>
    </w:p>
    <w:p w:rsidR="00F1634B" w:rsidRPr="009F76D4" w:rsidRDefault="00F1634B" w:rsidP="00F1634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4A5F6B" w:rsidRPr="00A629ED" w:rsidRDefault="004A5F6B" w:rsidP="004A5F6B">
      <w:pPr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 </w:t>
      </w:r>
    </w:p>
    <w:p w:rsidR="004A5F6B" w:rsidRDefault="004A5F6B" w:rsidP="004A5F6B">
      <w:pPr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F24A73" w:rsidRDefault="00F24A73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sz w:val="26"/>
          <w:szCs w:val="26"/>
          <w:lang w:val="ru-RU"/>
        </w:rPr>
      </w:pPr>
    </w:p>
    <w:p w:rsidR="00B92E7E" w:rsidRPr="008719BD" w:rsidRDefault="00B92E7E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sz w:val="26"/>
          <w:szCs w:val="26"/>
          <w:lang w:val="ru-RU"/>
        </w:rPr>
      </w:pPr>
    </w:p>
    <w:p w:rsidR="00F24A73" w:rsidRPr="00D8085E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b/>
          <w:bCs/>
          <w:lang w:val="ru-RU"/>
        </w:rPr>
      </w:pPr>
    </w:p>
    <w:p w:rsidR="00F24A73" w:rsidRPr="00D8085E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 xml:space="preserve">Состав апелляционной комиссии </w:t>
      </w:r>
    </w:p>
    <w:p w:rsidR="00F24A73" w:rsidRPr="00D8085E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eastAsia="Times New Roman"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школьного этапа всероссийской олимпиады школьников</w:t>
      </w:r>
    </w:p>
    <w:p w:rsidR="00F24A73" w:rsidRPr="00D8085E" w:rsidRDefault="00F24A73">
      <w:pPr>
        <w:widowControl/>
        <w:tabs>
          <w:tab w:val="left" w:pos="1080"/>
          <w:tab w:val="left" w:pos="1440"/>
        </w:tabs>
        <w:suppressAutoHyphens w:val="0"/>
        <w:ind w:firstLine="540"/>
        <w:jc w:val="center"/>
        <w:rPr>
          <w:rFonts w:cs="Times New Roman"/>
          <w:lang w:val="ru-RU"/>
        </w:rPr>
      </w:pPr>
      <w:r w:rsidRPr="00D8085E">
        <w:rPr>
          <w:rFonts w:eastAsia="Times New Roman" w:cs="Times New Roman"/>
          <w:b/>
          <w:bCs/>
          <w:lang w:val="ru-RU"/>
        </w:rPr>
        <w:t xml:space="preserve"> </w:t>
      </w:r>
      <w:r w:rsidR="00527F84">
        <w:rPr>
          <w:rFonts w:cs="Times New Roman"/>
          <w:b/>
          <w:bCs/>
          <w:lang w:val="ru-RU"/>
        </w:rPr>
        <w:t>в 2021-2022</w:t>
      </w:r>
      <w:r w:rsidR="0064719E" w:rsidRPr="00D8085E">
        <w:rPr>
          <w:rFonts w:cs="Times New Roman"/>
          <w:b/>
          <w:bCs/>
          <w:lang w:val="ru-RU"/>
        </w:rPr>
        <w:t xml:space="preserve"> </w:t>
      </w:r>
      <w:r w:rsidRPr="00D8085E">
        <w:rPr>
          <w:rFonts w:cs="Times New Roman"/>
          <w:b/>
          <w:bCs/>
          <w:lang w:val="ru-RU"/>
        </w:rPr>
        <w:t>учебном году</w:t>
      </w:r>
    </w:p>
    <w:p w:rsidR="00F24A73" w:rsidRPr="00D8085E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lang w:val="ru-RU"/>
        </w:rPr>
      </w:pPr>
    </w:p>
    <w:p w:rsidR="00F24A73" w:rsidRPr="00F7428B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D8085E">
        <w:rPr>
          <w:rFonts w:eastAsia="Times New Roman" w:cs="Times New Roman"/>
          <w:lang w:val="ru-RU"/>
        </w:rPr>
        <w:t xml:space="preserve"> </w:t>
      </w:r>
    </w:p>
    <w:p w:rsidR="00F24A73" w:rsidRDefault="00F24A73">
      <w:pPr>
        <w:spacing w:line="100" w:lineRule="atLeast"/>
        <w:rPr>
          <w:rFonts w:eastAsia="Times New Roman" w:cs="Times New Roman"/>
          <w:lang w:val="ru-RU"/>
        </w:rPr>
      </w:pPr>
      <w:r w:rsidRPr="00D8085E">
        <w:rPr>
          <w:rFonts w:eastAsia="Times New Roman" w:cs="Times New Roman"/>
          <w:b/>
          <w:bCs/>
          <w:color w:val="auto"/>
          <w:lang w:val="ru-RU" w:eastAsia="ar-SA" w:bidi="ar-SA"/>
        </w:rPr>
        <w:t>П</w:t>
      </w:r>
      <w:r w:rsidRPr="00D8085E">
        <w:rPr>
          <w:rFonts w:eastAsia="Times New Roman" w:cs="Times New Roman"/>
          <w:b/>
          <w:bCs/>
          <w:lang w:val="ru-RU"/>
        </w:rPr>
        <w:t>редседатель апелляционной комиссии</w:t>
      </w:r>
      <w:r w:rsidRPr="00D8085E">
        <w:rPr>
          <w:rFonts w:eastAsia="Times New Roman" w:cs="Times New Roman"/>
          <w:lang w:val="ru-RU"/>
        </w:rPr>
        <w:t>:</w:t>
      </w:r>
    </w:p>
    <w:p w:rsidR="008D6AB3" w:rsidRPr="00D8085E" w:rsidRDefault="008D6AB3" w:rsidP="008D6AB3">
      <w:pPr>
        <w:numPr>
          <w:ilvl w:val="0"/>
          <w:numId w:val="7"/>
        </w:numPr>
        <w:rPr>
          <w:rFonts w:cs="Times New Roman"/>
          <w:lang w:val="ru-RU"/>
        </w:rPr>
      </w:pPr>
      <w:proofErr w:type="spellStart"/>
      <w:r w:rsidRPr="00D8085E">
        <w:rPr>
          <w:rFonts w:eastAsia="Times New Roman" w:cs="Times New Roman"/>
          <w:lang w:val="ru-RU"/>
        </w:rPr>
        <w:t>Егачёва</w:t>
      </w:r>
      <w:proofErr w:type="spellEnd"/>
      <w:r w:rsidRPr="00D8085E">
        <w:rPr>
          <w:rFonts w:eastAsia="Times New Roman" w:cs="Times New Roman"/>
          <w:lang w:val="ru-RU"/>
        </w:rPr>
        <w:t xml:space="preserve"> Елена Вячеславовна, начальник отдела </w:t>
      </w:r>
      <w:r w:rsidRPr="00F7428B">
        <w:rPr>
          <w:rFonts w:eastAsia="Times New Roman" w:cs="Times New Roman"/>
          <w:color w:val="auto"/>
          <w:lang w:val="ru-RU" w:eastAsia="ar-SA" w:bidi="ar-SA"/>
        </w:rPr>
        <w:t>общего и дошкольного образования Управления образования администрации Рыбинского муниципального района</w:t>
      </w:r>
      <w:r w:rsidRPr="00D8085E">
        <w:rPr>
          <w:rFonts w:eastAsia="Times New Roman" w:cs="Times New Roman"/>
          <w:color w:val="auto"/>
          <w:lang w:val="ru-RU" w:eastAsia="ar-SA" w:bidi="ar-SA"/>
        </w:rPr>
        <w:t>;</w:t>
      </w:r>
    </w:p>
    <w:p w:rsidR="008D6AB3" w:rsidRPr="00D8085E" w:rsidRDefault="008D6AB3">
      <w:pPr>
        <w:spacing w:line="100" w:lineRule="atLeast"/>
        <w:rPr>
          <w:rFonts w:eastAsia="Times New Roman" w:cs="Times New Roman"/>
          <w:lang w:val="ru-RU"/>
        </w:rPr>
      </w:pPr>
    </w:p>
    <w:p w:rsidR="00F24A73" w:rsidRPr="00D8085E" w:rsidRDefault="00F24A73">
      <w:pPr>
        <w:rPr>
          <w:rFonts w:cs="Times New Roman"/>
          <w:lang w:val="ru-RU"/>
        </w:rPr>
      </w:pPr>
    </w:p>
    <w:p w:rsidR="00341969" w:rsidRPr="00D8085E" w:rsidRDefault="00F24A73" w:rsidP="00341969">
      <w:pPr>
        <w:rPr>
          <w:rFonts w:eastAsia="Times New Roman"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Ч</w:t>
      </w:r>
      <w:r w:rsidR="008D6AB3">
        <w:rPr>
          <w:rFonts w:eastAsia="Times New Roman" w:cs="Times New Roman"/>
          <w:b/>
          <w:bCs/>
          <w:lang w:val="ru-RU"/>
        </w:rPr>
        <w:t>лены:</w:t>
      </w:r>
    </w:p>
    <w:p w:rsidR="00030CC6" w:rsidRPr="00D8085E" w:rsidRDefault="00030CC6" w:rsidP="00341969">
      <w:pPr>
        <w:rPr>
          <w:rFonts w:eastAsia="Times New Roman" w:cs="Times New Roman"/>
          <w:b/>
          <w:bCs/>
          <w:lang w:val="ru-RU"/>
        </w:rPr>
      </w:pPr>
    </w:p>
    <w:p w:rsidR="00F24A73" w:rsidRPr="00750C0F" w:rsidRDefault="00341969" w:rsidP="00341969">
      <w:pPr>
        <w:numPr>
          <w:ilvl w:val="0"/>
          <w:numId w:val="7"/>
        </w:numPr>
        <w:rPr>
          <w:rFonts w:cs="Times New Roman"/>
          <w:lang w:val="ru-RU"/>
        </w:rPr>
      </w:pPr>
      <w:r w:rsidRPr="00D8085E">
        <w:rPr>
          <w:rFonts w:eastAsia="Times New Roman" w:cs="Times New Roman"/>
          <w:color w:val="auto"/>
          <w:lang w:val="ru-RU" w:eastAsia="ar-SA" w:bidi="ar-SA"/>
        </w:rPr>
        <w:t>Ларионова Светлана Николаевна</w:t>
      </w:r>
      <w:r w:rsidR="00F24A73" w:rsidRPr="00D8085E">
        <w:rPr>
          <w:rFonts w:cs="Times New Roman"/>
          <w:lang w:val="ru-RU"/>
        </w:rPr>
        <w:t>, директор муниципального</w:t>
      </w:r>
      <w:r w:rsidR="00651766" w:rsidRPr="00D8085E">
        <w:rPr>
          <w:rFonts w:cs="Times New Roman"/>
          <w:lang w:val="ru-RU"/>
        </w:rPr>
        <w:t xml:space="preserve"> учреждения дополнительного профессионального </w:t>
      </w:r>
      <w:r w:rsidR="00A817E5">
        <w:rPr>
          <w:rFonts w:cs="Times New Roman"/>
          <w:lang w:val="ru-RU"/>
        </w:rPr>
        <w:t xml:space="preserve"> </w:t>
      </w:r>
      <w:r w:rsidR="008D6AB3">
        <w:rPr>
          <w:rFonts w:cs="Times New Roman"/>
          <w:lang w:val="ru-RU"/>
        </w:rPr>
        <w:t xml:space="preserve"> </w:t>
      </w:r>
      <w:r w:rsidR="00651766" w:rsidRPr="00D8085E">
        <w:rPr>
          <w:rFonts w:cs="Times New Roman"/>
          <w:lang w:val="ru-RU"/>
        </w:rPr>
        <w:t>образования «Учебно-методический центр»</w:t>
      </w:r>
      <w:r w:rsidR="00651766" w:rsidRPr="00D8085E">
        <w:rPr>
          <w:rFonts w:eastAsia="Times New Roman" w:cs="Times New Roman"/>
          <w:lang w:val="ru-RU"/>
        </w:rPr>
        <w:t>,</w:t>
      </w:r>
      <w:r w:rsidR="00F24A73" w:rsidRPr="00D8085E">
        <w:rPr>
          <w:rFonts w:cs="Times New Roman"/>
          <w:lang w:val="ru-RU"/>
        </w:rPr>
        <w:t xml:space="preserve"> </w:t>
      </w:r>
      <w:r w:rsidR="00F24A73" w:rsidRPr="00D8085E">
        <w:rPr>
          <w:rFonts w:eastAsia="Times New Roman" w:cs="Times New Roman"/>
          <w:lang w:val="ru-RU"/>
        </w:rPr>
        <w:t>заместитель пред</w:t>
      </w:r>
      <w:r w:rsidR="00750C0F">
        <w:rPr>
          <w:rFonts w:eastAsia="Times New Roman" w:cs="Times New Roman"/>
          <w:lang w:val="ru-RU"/>
        </w:rPr>
        <w:t>седателя апелляционной комиссии;</w:t>
      </w:r>
    </w:p>
    <w:p w:rsidR="00750C0F" w:rsidRPr="0082026D" w:rsidRDefault="00750C0F" w:rsidP="00341969">
      <w:pPr>
        <w:numPr>
          <w:ilvl w:val="0"/>
          <w:numId w:val="7"/>
        </w:numPr>
        <w:rPr>
          <w:rFonts w:cs="Times New Roman"/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Позднякова Наталья Николаевна, заместитель директора по УВР </w:t>
      </w:r>
      <w:r w:rsidR="0082026D">
        <w:rPr>
          <w:rFonts w:eastAsia="Times New Roman" w:cs="Times New Roman"/>
          <w:color w:val="auto"/>
          <w:lang w:val="ru-RU" w:eastAsia="ar-SA" w:bidi="ar-SA"/>
        </w:rPr>
        <w:t>муниципального общеобразовательного учреждения Ермаковской средней общеобразовательной школы;</w:t>
      </w:r>
    </w:p>
    <w:p w:rsidR="0082026D" w:rsidRPr="00AD648A" w:rsidRDefault="008D6AB3" w:rsidP="00341969">
      <w:pPr>
        <w:numPr>
          <w:ilvl w:val="0"/>
          <w:numId w:val="7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Киселёва Мария Сергеевна, педагог- психолог </w:t>
      </w:r>
      <w:r w:rsidRPr="00D8085E">
        <w:rPr>
          <w:rFonts w:cs="Times New Roman"/>
          <w:lang w:val="ru-RU"/>
        </w:rPr>
        <w:t xml:space="preserve">муниципального учреждения дополнительного профессионального </w:t>
      </w:r>
      <w:r>
        <w:rPr>
          <w:rFonts w:cs="Times New Roman"/>
          <w:lang w:val="ru-RU"/>
        </w:rPr>
        <w:t xml:space="preserve">  образования </w:t>
      </w:r>
      <w:r w:rsidRPr="00D8085E">
        <w:rPr>
          <w:rFonts w:cs="Times New Roman"/>
          <w:lang w:val="ru-RU"/>
        </w:rPr>
        <w:t>«Учебно-методический центр»</w:t>
      </w:r>
      <w:r w:rsidRPr="00D8085E">
        <w:rPr>
          <w:rFonts w:eastAsia="Times New Roman" w:cs="Times New Roman"/>
          <w:lang w:val="ru-RU"/>
        </w:rPr>
        <w:t>,</w:t>
      </w:r>
      <w:r w:rsidRPr="00D8085E">
        <w:rPr>
          <w:rFonts w:cs="Times New Roman"/>
          <w:lang w:val="ru-RU"/>
        </w:rPr>
        <w:t xml:space="preserve"> </w:t>
      </w:r>
      <w:r w:rsidRPr="00D8085E">
        <w:rPr>
          <w:rFonts w:eastAsia="Times New Roman" w:cs="Times New Roman"/>
          <w:lang w:val="ru-RU"/>
        </w:rPr>
        <w:t>заместитель пред</w:t>
      </w:r>
      <w:r>
        <w:rPr>
          <w:rFonts w:eastAsia="Times New Roman" w:cs="Times New Roman"/>
          <w:lang w:val="ru-RU"/>
        </w:rPr>
        <w:t>седателя апелляционной комиссии;</w:t>
      </w:r>
    </w:p>
    <w:p w:rsidR="00AD648A" w:rsidRPr="00D8085E" w:rsidRDefault="00AD648A" w:rsidP="00341969">
      <w:pPr>
        <w:numPr>
          <w:ilvl w:val="0"/>
          <w:numId w:val="7"/>
        </w:numPr>
        <w:rPr>
          <w:rFonts w:cs="Times New Roman"/>
          <w:lang w:val="ru-RU"/>
        </w:rPr>
      </w:pPr>
      <w:proofErr w:type="spellStart"/>
      <w:r>
        <w:rPr>
          <w:rFonts w:eastAsia="Times New Roman" w:cs="Times New Roman"/>
          <w:lang w:val="ru-RU"/>
        </w:rPr>
        <w:t>Гришмановская</w:t>
      </w:r>
      <w:proofErr w:type="spellEnd"/>
      <w:r>
        <w:rPr>
          <w:rFonts w:eastAsia="Times New Roman" w:cs="Times New Roman"/>
          <w:lang w:val="ru-RU"/>
        </w:rPr>
        <w:t xml:space="preserve"> Марина Владимировна, председатель </w:t>
      </w:r>
      <w:r w:rsidR="008B2396">
        <w:rPr>
          <w:rFonts w:eastAsia="Times New Roman" w:cs="Times New Roman"/>
          <w:lang w:val="ru-RU"/>
        </w:rPr>
        <w:t xml:space="preserve">общественной палаты Рыбинского муниципального района, заведующий муниципального </w:t>
      </w:r>
      <w:proofErr w:type="gramStart"/>
      <w:r w:rsidR="008B2396">
        <w:rPr>
          <w:rFonts w:eastAsia="Times New Roman" w:cs="Times New Roman"/>
          <w:lang w:val="ru-RU"/>
        </w:rPr>
        <w:t>дошкольного  образовательного</w:t>
      </w:r>
      <w:proofErr w:type="gramEnd"/>
      <w:r w:rsidR="007F72BE">
        <w:rPr>
          <w:rFonts w:eastAsia="Times New Roman" w:cs="Times New Roman"/>
          <w:lang w:val="ru-RU"/>
        </w:rPr>
        <w:t xml:space="preserve"> </w:t>
      </w:r>
      <w:r w:rsidR="008B2396">
        <w:rPr>
          <w:rFonts w:eastAsia="Times New Roman" w:cs="Times New Roman"/>
          <w:lang w:val="ru-RU"/>
        </w:rPr>
        <w:t xml:space="preserve">  учреждения детского сада п. Судоверфь</w:t>
      </w:r>
    </w:p>
    <w:p w:rsidR="00F24A73" w:rsidRPr="008719BD" w:rsidRDefault="00F24A73" w:rsidP="00C53757">
      <w:pPr>
        <w:tabs>
          <w:tab w:val="left" w:pos="0"/>
          <w:tab w:val="left" w:pos="567"/>
          <w:tab w:val="left" w:pos="1695"/>
        </w:tabs>
        <w:ind w:firstLine="261"/>
        <w:jc w:val="both"/>
        <w:rPr>
          <w:rFonts w:cs="Times New Roman"/>
          <w:sz w:val="26"/>
          <w:szCs w:val="26"/>
          <w:lang w:val="ru-RU"/>
        </w:rPr>
      </w:pPr>
    </w:p>
    <w:p w:rsidR="00F24A73" w:rsidRPr="008719BD" w:rsidRDefault="00F24A73" w:rsidP="00C53757">
      <w:pPr>
        <w:tabs>
          <w:tab w:val="left" w:pos="0"/>
          <w:tab w:val="left" w:pos="284"/>
          <w:tab w:val="left" w:pos="567"/>
          <w:tab w:val="left" w:pos="1695"/>
        </w:tabs>
        <w:ind w:firstLine="261"/>
        <w:jc w:val="both"/>
        <w:rPr>
          <w:rFonts w:cs="Times New Roman"/>
          <w:sz w:val="26"/>
          <w:szCs w:val="26"/>
          <w:lang w:val="ru-RU"/>
        </w:rPr>
      </w:pPr>
      <w:r w:rsidRPr="008719BD">
        <w:rPr>
          <w:rFonts w:cs="Times New Roman"/>
          <w:sz w:val="26"/>
          <w:szCs w:val="26"/>
          <w:lang w:val="ru-RU"/>
        </w:rPr>
        <w:t>.</w:t>
      </w:r>
    </w:p>
    <w:p w:rsidR="00F24A73" w:rsidRPr="008719BD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both"/>
        <w:rPr>
          <w:rFonts w:cs="Times New Roman"/>
          <w:sz w:val="26"/>
          <w:szCs w:val="26"/>
          <w:lang w:val="ru-RU"/>
        </w:rPr>
      </w:pPr>
    </w:p>
    <w:p w:rsidR="00F24A73" w:rsidRPr="008719BD" w:rsidRDefault="00F24A73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651766" w:rsidRPr="008719BD" w:rsidRDefault="00651766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651766" w:rsidRDefault="00651766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8719BD" w:rsidRDefault="008719BD" w:rsidP="009E31A3">
      <w:pPr>
        <w:ind w:right="113"/>
        <w:rPr>
          <w:rFonts w:cs="Times New Roman"/>
          <w:sz w:val="26"/>
          <w:szCs w:val="26"/>
          <w:lang w:val="ru-RU"/>
        </w:rPr>
      </w:pPr>
    </w:p>
    <w:p w:rsidR="00AA3495" w:rsidRDefault="00AA3495">
      <w:pPr>
        <w:ind w:left="113" w:right="113"/>
        <w:jc w:val="center"/>
        <w:rPr>
          <w:rFonts w:cs="Times New Roman"/>
          <w:lang w:val="ru-RU"/>
        </w:rPr>
      </w:pPr>
    </w:p>
    <w:p w:rsidR="00AA3495" w:rsidRDefault="00AA3495">
      <w:pPr>
        <w:ind w:left="113" w:right="113"/>
        <w:jc w:val="center"/>
        <w:rPr>
          <w:rFonts w:cs="Times New Roman"/>
          <w:lang w:val="ru-RU"/>
        </w:rPr>
      </w:pPr>
      <w:bookmarkStart w:id="0" w:name="_GoBack"/>
      <w:bookmarkEnd w:id="0"/>
    </w:p>
    <w:sectPr w:rsidR="00AA3495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34"/>
  </w:num>
  <w:num w:numId="12">
    <w:abstractNumId w:val="32"/>
  </w:num>
  <w:num w:numId="13">
    <w:abstractNumId w:val="37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6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5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13173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D3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7151-35E8-4C9A-96F3-395065BE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20</cp:revision>
  <cp:lastPrinted>2021-09-16T10:01:00Z</cp:lastPrinted>
  <dcterms:created xsi:type="dcterms:W3CDTF">2021-09-16T08:33:00Z</dcterms:created>
  <dcterms:modified xsi:type="dcterms:W3CDTF">2021-09-20T10:06:00Z</dcterms:modified>
</cp:coreProperties>
</file>