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95" w:rsidRPr="00644013" w:rsidRDefault="00AA3495" w:rsidP="00644013">
      <w:pPr>
        <w:tabs>
          <w:tab w:val="left" w:pos="0"/>
          <w:tab w:val="left" w:pos="284"/>
          <w:tab w:val="left" w:pos="567"/>
          <w:tab w:val="left" w:pos="1695"/>
        </w:tabs>
        <w:jc w:val="both"/>
        <w:rPr>
          <w:rFonts w:cs="Times New Roman"/>
          <w:sz w:val="26"/>
          <w:szCs w:val="26"/>
          <w:lang w:val="ru-RU"/>
        </w:rPr>
      </w:pPr>
    </w:p>
    <w:p w:rsidR="00AA3495" w:rsidRPr="00B95C57" w:rsidRDefault="00AA3495">
      <w:pPr>
        <w:ind w:left="113" w:right="113"/>
        <w:jc w:val="center"/>
        <w:rPr>
          <w:rFonts w:cs="Times New Roman"/>
          <w:lang w:val="ru-RU"/>
        </w:rPr>
      </w:pPr>
    </w:p>
    <w:p w:rsidR="00F24A73" w:rsidRPr="009C23F0" w:rsidRDefault="00F24A73">
      <w:pPr>
        <w:widowControl/>
        <w:tabs>
          <w:tab w:val="left" w:pos="1080"/>
        </w:tabs>
        <w:suppressAutoHyphens w:val="0"/>
        <w:jc w:val="right"/>
        <w:rPr>
          <w:rFonts w:eastAsia="Times New Roman" w:cs="Times New Roman"/>
          <w:lang w:val="ru-RU"/>
        </w:rPr>
      </w:pPr>
      <w:r w:rsidRPr="009C23F0">
        <w:rPr>
          <w:rFonts w:cs="Times New Roman"/>
          <w:lang w:val="ru-RU"/>
        </w:rPr>
        <w:t>Приложение 3</w:t>
      </w:r>
    </w:p>
    <w:p w:rsidR="00F24A73" w:rsidRPr="00B95C57" w:rsidRDefault="00F24A73">
      <w:pPr>
        <w:tabs>
          <w:tab w:val="left" w:pos="0"/>
          <w:tab w:val="left" w:pos="284"/>
          <w:tab w:val="left" w:pos="567"/>
          <w:tab w:val="left" w:pos="1695"/>
        </w:tabs>
        <w:ind w:firstLine="426"/>
        <w:jc w:val="right"/>
        <w:rPr>
          <w:rFonts w:cs="Times New Roman"/>
          <w:lang w:val="ru-RU"/>
        </w:rPr>
      </w:pPr>
      <w:r w:rsidRPr="00B95C57">
        <w:rPr>
          <w:rFonts w:eastAsia="Times New Roman" w:cs="Times New Roman"/>
          <w:lang w:val="ru-RU"/>
        </w:rPr>
        <w:t xml:space="preserve">к приказу </w:t>
      </w:r>
      <w:r w:rsidR="004D4CC6" w:rsidRPr="00B95C57">
        <w:rPr>
          <w:rFonts w:cs="Times New Roman"/>
          <w:lang w:val="ru-RU"/>
        </w:rPr>
        <w:t>Управления образования</w:t>
      </w:r>
      <w:r w:rsidR="004D4CC6">
        <w:rPr>
          <w:rFonts w:eastAsia="Times New Roman" w:cs="Times New Roman"/>
          <w:lang w:val="ru-RU"/>
        </w:rPr>
        <w:t xml:space="preserve">                                             </w:t>
      </w:r>
      <w:r w:rsidR="00E44AB1">
        <w:rPr>
          <w:rFonts w:eastAsia="Times New Roman" w:cs="Times New Roman"/>
          <w:lang w:val="ru-RU"/>
        </w:rPr>
        <w:t xml:space="preserve">                               </w:t>
      </w:r>
    </w:p>
    <w:p w:rsidR="00F1634B" w:rsidRPr="009F76D4" w:rsidRDefault="00F1634B" w:rsidP="00F1634B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28.08.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2021</w:t>
      </w:r>
      <w:r>
        <w:rPr>
          <w:rFonts w:cs="Times New Roman"/>
          <w:sz w:val="22"/>
          <w:szCs w:val="22"/>
          <w:lang w:val="ru-RU"/>
        </w:rPr>
        <w:t xml:space="preserve"> №32-01-04/133а</w:t>
      </w:r>
    </w:p>
    <w:p w:rsidR="00F24A73" w:rsidRDefault="00F24A73" w:rsidP="008244BB">
      <w:pPr>
        <w:rPr>
          <w:rFonts w:cs="Times New Roman"/>
          <w:sz w:val="22"/>
          <w:szCs w:val="22"/>
          <w:lang w:val="ru-RU"/>
        </w:rPr>
      </w:pPr>
    </w:p>
    <w:p w:rsidR="00F1634B" w:rsidRDefault="00F1634B" w:rsidP="008244BB">
      <w:pPr>
        <w:rPr>
          <w:rFonts w:cs="Times New Roman"/>
          <w:sz w:val="22"/>
          <w:szCs w:val="22"/>
          <w:lang w:val="ru-RU"/>
        </w:rPr>
      </w:pPr>
    </w:p>
    <w:p w:rsidR="00F1634B" w:rsidRPr="00B95C57" w:rsidRDefault="00F1634B" w:rsidP="008244BB">
      <w:pPr>
        <w:rPr>
          <w:rFonts w:cs="Times New Roman"/>
          <w:lang w:val="ru-RU"/>
        </w:rPr>
      </w:pPr>
    </w:p>
    <w:p w:rsidR="0059208D" w:rsidRPr="00B95C57" w:rsidRDefault="0059208D" w:rsidP="0059208D">
      <w:pPr>
        <w:jc w:val="center"/>
        <w:rPr>
          <w:rFonts w:cs="Times New Roman"/>
          <w:b/>
          <w:bCs/>
          <w:lang w:val="ru-RU"/>
        </w:rPr>
      </w:pPr>
      <w:r w:rsidRPr="00B95C57">
        <w:rPr>
          <w:rFonts w:cs="Times New Roman"/>
          <w:b/>
          <w:bCs/>
          <w:lang w:val="ru-RU"/>
        </w:rPr>
        <w:t xml:space="preserve">График проведения </w:t>
      </w:r>
    </w:p>
    <w:p w:rsidR="0059208D" w:rsidRPr="00B95C57" w:rsidRDefault="0059208D" w:rsidP="0059208D">
      <w:pPr>
        <w:jc w:val="center"/>
        <w:rPr>
          <w:rFonts w:cs="Times New Roman"/>
          <w:b/>
          <w:bCs/>
          <w:lang w:val="ru-RU"/>
        </w:rPr>
      </w:pPr>
      <w:r w:rsidRPr="00B95C57">
        <w:rPr>
          <w:rFonts w:cs="Times New Roman"/>
          <w:b/>
          <w:bCs/>
          <w:lang w:val="ru-RU"/>
        </w:rPr>
        <w:t xml:space="preserve">школьного этапа   всероссийской олимпиады школьников в образовательных учреждениях </w:t>
      </w:r>
      <w:r w:rsidR="00A629ED">
        <w:rPr>
          <w:rFonts w:cs="Times New Roman"/>
          <w:b/>
          <w:bCs/>
          <w:lang w:val="ru-RU"/>
        </w:rPr>
        <w:t xml:space="preserve"> </w:t>
      </w:r>
      <w:r w:rsidRPr="00B95C57">
        <w:rPr>
          <w:rFonts w:cs="Times New Roman"/>
          <w:b/>
          <w:bCs/>
          <w:lang w:val="ru-RU"/>
        </w:rPr>
        <w:t xml:space="preserve"> Рыбинского муниципального </w:t>
      </w:r>
      <w:r w:rsidR="00E44AB1">
        <w:rPr>
          <w:rFonts w:cs="Times New Roman"/>
          <w:b/>
          <w:bCs/>
          <w:lang w:val="ru-RU"/>
        </w:rPr>
        <w:t xml:space="preserve"> </w:t>
      </w:r>
      <w:r w:rsidRPr="00B95C57">
        <w:rPr>
          <w:rFonts w:cs="Times New Roman"/>
          <w:b/>
          <w:bCs/>
          <w:lang w:val="ru-RU"/>
        </w:rPr>
        <w:t xml:space="preserve"> района</w:t>
      </w:r>
    </w:p>
    <w:p w:rsidR="0059208D" w:rsidRDefault="00B32C55" w:rsidP="008244BB">
      <w:pPr>
        <w:spacing w:line="100" w:lineRule="atLeast"/>
        <w:ind w:firstLine="540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в 2021</w:t>
      </w:r>
      <w:r w:rsidR="00EE092E">
        <w:rPr>
          <w:rFonts w:cs="Times New Roman"/>
          <w:b/>
          <w:bCs/>
          <w:lang w:val="ru-RU"/>
        </w:rPr>
        <w:t>-</w:t>
      </w:r>
      <w:r w:rsidR="0065176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22</w:t>
      </w:r>
      <w:r w:rsidR="0059208D" w:rsidRPr="00B95C57">
        <w:rPr>
          <w:rFonts w:cs="Times New Roman"/>
          <w:b/>
          <w:bCs/>
          <w:lang w:val="ru-RU"/>
        </w:rPr>
        <w:t xml:space="preserve"> учебном году</w:t>
      </w:r>
      <w:r w:rsidR="008244BB">
        <w:rPr>
          <w:rFonts w:cs="Times New Roman"/>
          <w:lang w:val="ru-RU"/>
        </w:rPr>
        <w:t xml:space="preserve"> </w:t>
      </w:r>
    </w:p>
    <w:p w:rsidR="00AA3495" w:rsidRPr="00B95C57" w:rsidRDefault="00AA3495" w:rsidP="008244BB">
      <w:pPr>
        <w:spacing w:line="100" w:lineRule="atLeast"/>
        <w:ind w:firstLine="540"/>
        <w:jc w:val="center"/>
        <w:rPr>
          <w:rFonts w:cs="Times New Roman"/>
          <w:lang w:val="ru-RU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407"/>
        <w:gridCol w:w="2448"/>
        <w:gridCol w:w="1946"/>
      </w:tblGrid>
      <w:tr w:rsidR="0059208D" w:rsidRPr="00B95C57" w:rsidTr="00AA3495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B95C57" w:rsidRDefault="0059208D" w:rsidP="00B74F6E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eastAsia="Times New Roman" w:cs="Times New Roman"/>
                <w:lang w:val="ru-RU"/>
              </w:rPr>
              <w:t>№</w:t>
            </w: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1C7D2A" w:rsidRDefault="0059208D" w:rsidP="00B74F6E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1C7D2A">
              <w:rPr>
                <w:rFonts w:cs="Times New Roman"/>
                <w:color w:val="auto"/>
                <w:lang w:val="ru-RU"/>
              </w:rPr>
              <w:t>Название олимпиады</w:t>
            </w:r>
          </w:p>
          <w:p w:rsidR="0059208D" w:rsidRPr="001C7D2A" w:rsidRDefault="0059208D" w:rsidP="00B74F6E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1C7D2A">
              <w:rPr>
                <w:rFonts w:cs="Times New Roman"/>
                <w:color w:val="auto"/>
                <w:lang w:val="ru-RU"/>
              </w:rPr>
              <w:t>(предмет)</w:t>
            </w:r>
          </w:p>
        </w:tc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1C7D2A" w:rsidRDefault="0059208D" w:rsidP="00B74F6E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1C7D2A">
              <w:rPr>
                <w:rFonts w:cs="Times New Roman"/>
                <w:color w:val="auto"/>
                <w:lang w:val="ru-RU"/>
              </w:rPr>
              <w:t>Дата</w:t>
            </w: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08D" w:rsidRPr="001C7D2A" w:rsidRDefault="0059208D" w:rsidP="00B74F6E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1C7D2A">
              <w:rPr>
                <w:rFonts w:cs="Times New Roman"/>
                <w:color w:val="auto"/>
                <w:lang w:val="ru-RU"/>
              </w:rPr>
              <w:t>Участники</w:t>
            </w:r>
          </w:p>
          <w:p w:rsidR="0059208D" w:rsidRPr="001C7D2A" w:rsidRDefault="0059208D" w:rsidP="00AA3495">
            <w:pPr>
              <w:ind w:right="232"/>
              <w:jc w:val="center"/>
              <w:rPr>
                <w:rFonts w:cs="Times New Roman"/>
                <w:color w:val="auto"/>
              </w:rPr>
            </w:pPr>
            <w:r w:rsidRPr="001C7D2A">
              <w:rPr>
                <w:rFonts w:cs="Times New Roman"/>
                <w:color w:val="auto"/>
                <w:lang w:val="ru-RU"/>
              </w:rPr>
              <w:t>(класс)</w:t>
            </w:r>
          </w:p>
        </w:tc>
      </w:tr>
      <w:tr w:rsidR="001C14BC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BC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BC" w:rsidRPr="00074BB8" w:rsidRDefault="004C78BA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Экономика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BC" w:rsidRPr="00074BB8" w:rsidRDefault="006E1DD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28.09.2021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4BC" w:rsidRPr="00074BB8" w:rsidRDefault="004C78BA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9-11</w:t>
            </w:r>
          </w:p>
        </w:tc>
      </w:tr>
      <w:tr w:rsidR="00B16368" w:rsidRPr="009841CD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368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368" w:rsidRPr="00074BB8" w:rsidRDefault="00B16368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074BB8">
              <w:rPr>
                <w:rFonts w:cs="Times New Roman"/>
                <w:b/>
                <w:color w:val="auto"/>
                <w:lang w:val="ru-RU"/>
              </w:rPr>
              <w:t>Физика</w:t>
            </w:r>
            <w:r w:rsidR="00AA3495" w:rsidRPr="00074BB8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6E1DD4" w:rsidRPr="00074BB8">
              <w:rPr>
                <w:rFonts w:cs="Times New Roman"/>
                <w:color w:val="auto"/>
                <w:lang w:val="ru-RU"/>
              </w:rPr>
              <w:t>(использование технологической платформы «Сириус. Курсы»</w:t>
            </w:r>
            <w:r w:rsidR="003B370C" w:rsidRPr="00074BB8">
              <w:rPr>
                <w:rFonts w:cs="Times New Roman"/>
                <w:color w:val="auto"/>
                <w:lang w:val="ru-RU"/>
              </w:rPr>
              <w:t>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368" w:rsidRPr="00074BB8" w:rsidRDefault="006E1DD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29.09.2021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368" w:rsidRPr="00074BB8" w:rsidRDefault="00B16368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7-11</w:t>
            </w:r>
          </w:p>
        </w:tc>
      </w:tr>
      <w:tr w:rsidR="004C78BA" w:rsidRPr="009841CD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8BA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8BA" w:rsidRPr="00074BB8" w:rsidRDefault="004A5F6B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ОБЖ (</w:t>
            </w:r>
            <w:r w:rsidR="004C78BA" w:rsidRPr="00074BB8">
              <w:rPr>
                <w:rFonts w:cs="Times New Roman"/>
                <w:color w:val="auto"/>
                <w:lang w:val="ru-RU"/>
              </w:rPr>
              <w:t>теория</w:t>
            </w:r>
            <w:r w:rsidR="00C9064C" w:rsidRPr="00074BB8">
              <w:rPr>
                <w:rFonts w:cs="Times New Roman"/>
                <w:color w:val="auto"/>
                <w:lang w:val="ru-RU"/>
              </w:rPr>
              <w:t xml:space="preserve"> и практика 7-11</w:t>
            </w:r>
            <w:r w:rsidR="00DF5428" w:rsidRPr="00074BB8">
              <w:rPr>
                <w:rFonts w:cs="Times New Roman"/>
                <w:color w:val="auto"/>
                <w:lang w:val="ru-RU"/>
              </w:rPr>
              <w:t xml:space="preserve"> </w:t>
            </w:r>
            <w:r w:rsidR="005619EF" w:rsidRPr="00074BB8">
              <w:rPr>
                <w:rFonts w:cs="Times New Roman"/>
                <w:color w:val="auto"/>
                <w:lang w:val="ru-RU"/>
              </w:rPr>
              <w:t>класс</w:t>
            </w:r>
            <w:r w:rsidR="004C78BA" w:rsidRPr="00074BB8">
              <w:rPr>
                <w:rFonts w:cs="Times New Roman"/>
                <w:color w:val="auto"/>
                <w:lang w:val="ru-RU"/>
              </w:rPr>
              <w:t>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8BA" w:rsidRPr="00074BB8" w:rsidRDefault="006E1DD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30</w:t>
            </w:r>
            <w:r w:rsidR="00E44AB1" w:rsidRPr="00074BB8">
              <w:rPr>
                <w:rFonts w:cs="Times New Roman"/>
                <w:color w:val="auto"/>
                <w:lang w:val="ru-RU"/>
              </w:rPr>
              <w:t>.09.</w:t>
            </w:r>
            <w:r w:rsidRPr="00074BB8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8BA" w:rsidRPr="00074BB8" w:rsidRDefault="001E1F0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</w:t>
            </w:r>
            <w:r w:rsidR="004C78BA" w:rsidRPr="00074BB8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81306B" w:rsidRPr="009841CD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06B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06B" w:rsidRPr="00074BB8" w:rsidRDefault="008244BB" w:rsidP="006E1DD4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Право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06B" w:rsidRPr="00074BB8" w:rsidRDefault="00EE092E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01.10.</w:t>
            </w:r>
            <w:r w:rsidR="006E1DD4" w:rsidRPr="00074BB8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06B" w:rsidRPr="00074BB8" w:rsidRDefault="008244BB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8-11</w:t>
            </w:r>
          </w:p>
        </w:tc>
      </w:tr>
      <w:tr w:rsidR="0059208D" w:rsidRPr="009841CD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074BB8" w:rsidRDefault="006E1DD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Русский язык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08D" w:rsidRPr="00074BB8" w:rsidRDefault="006E1DD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04.10.2021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08D" w:rsidRPr="00074BB8" w:rsidRDefault="006E1DD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4</w:t>
            </w:r>
            <w:r w:rsidR="0059208D" w:rsidRPr="00074BB8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81306B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06B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06B" w:rsidRPr="00074BB8" w:rsidRDefault="006E1DD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История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06B" w:rsidRPr="00074BB8" w:rsidRDefault="006E1DD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05.10.2021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06B" w:rsidRPr="00074BB8" w:rsidRDefault="00D76A45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FD22F1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2F1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2F1" w:rsidRPr="00074BB8" w:rsidRDefault="003B370C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b/>
                <w:color w:val="auto"/>
                <w:lang w:val="ru-RU"/>
              </w:rPr>
              <w:t xml:space="preserve">Биология </w:t>
            </w:r>
            <w:r w:rsidRPr="00074BB8">
              <w:rPr>
                <w:rFonts w:cs="Times New Roman"/>
                <w:color w:val="auto"/>
                <w:lang w:val="ru-RU"/>
              </w:rPr>
              <w:t>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2F1" w:rsidRPr="00074BB8" w:rsidRDefault="003B370C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06.10.2021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2F1" w:rsidRPr="00074BB8" w:rsidRDefault="005408EC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EE2DA4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A4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A4" w:rsidRPr="00074BB8" w:rsidRDefault="00696BBC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Литература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2DA4" w:rsidRPr="00074BB8" w:rsidRDefault="00696BBC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11.10.2021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2DA4" w:rsidRPr="00074BB8" w:rsidRDefault="00696BBC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9E31A3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1A3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1A3" w:rsidRPr="00074BB8" w:rsidRDefault="000B2870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Английский язык (тесты)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1A3" w:rsidRPr="00074BB8" w:rsidRDefault="00696BBC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12.10.2021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1A3" w:rsidRPr="00074BB8" w:rsidRDefault="000B2870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D76A45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10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074BB8" w:rsidRDefault="000B2870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b/>
                <w:color w:val="auto"/>
                <w:lang w:val="ru-RU"/>
              </w:rPr>
              <w:t>Химия</w:t>
            </w:r>
            <w:r w:rsidRPr="00074BB8">
              <w:rPr>
                <w:rFonts w:cs="Times New Roman"/>
                <w:color w:val="auto"/>
                <w:lang w:val="ru-RU"/>
              </w:rPr>
              <w:t xml:space="preserve"> 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074BB8" w:rsidRDefault="000B2870" w:rsidP="00AA3495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13</w:t>
            </w:r>
            <w:r w:rsidR="00EE092E" w:rsidRPr="00074BB8">
              <w:rPr>
                <w:rFonts w:cs="Times New Roman"/>
                <w:color w:val="auto"/>
                <w:lang w:val="ru-RU"/>
              </w:rPr>
              <w:t>.10.</w:t>
            </w:r>
            <w:r w:rsidR="0037455D" w:rsidRPr="00074BB8">
              <w:rPr>
                <w:rFonts w:cs="Times New Roman"/>
                <w:color w:val="auto"/>
                <w:lang w:val="ru-RU"/>
              </w:rPr>
              <w:t>20</w:t>
            </w:r>
            <w:r w:rsidR="00AA3495" w:rsidRPr="00074BB8"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A45" w:rsidRPr="00074BB8" w:rsidRDefault="0077110E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0B2870" w:rsidRPr="000B2870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870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11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870" w:rsidRPr="00074BB8" w:rsidRDefault="000B2870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074BB8">
              <w:rPr>
                <w:rFonts w:cs="Times New Roman"/>
                <w:b/>
                <w:color w:val="auto"/>
                <w:lang w:val="ru-RU"/>
              </w:rPr>
              <w:t xml:space="preserve">Астрономия </w:t>
            </w:r>
            <w:r w:rsidRPr="00074BB8">
              <w:rPr>
                <w:rFonts w:cs="Times New Roman"/>
                <w:color w:val="auto"/>
                <w:lang w:val="ru-RU"/>
              </w:rPr>
              <w:t>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870" w:rsidRPr="00074BB8" w:rsidRDefault="000B2870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15.10.2021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870" w:rsidRPr="00074BB8" w:rsidRDefault="009E170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D76A45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12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074BB8" w:rsidRDefault="00E351C8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Обществознание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A45" w:rsidRPr="00074BB8" w:rsidRDefault="009E170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18</w:t>
            </w:r>
            <w:r w:rsidR="0037455D" w:rsidRPr="00074BB8">
              <w:rPr>
                <w:rFonts w:cs="Times New Roman"/>
                <w:color w:val="auto"/>
                <w:lang w:val="ru-RU"/>
              </w:rPr>
              <w:t>.</w:t>
            </w:r>
            <w:r w:rsidR="00EE092E" w:rsidRPr="00074BB8">
              <w:rPr>
                <w:rFonts w:cs="Times New Roman"/>
                <w:color w:val="auto"/>
                <w:lang w:val="ru-RU"/>
              </w:rPr>
              <w:t>10.</w:t>
            </w:r>
            <w:r w:rsidRPr="00074BB8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A45" w:rsidRPr="00074BB8" w:rsidRDefault="00241ABF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7</w:t>
            </w:r>
            <w:r w:rsidR="00E351C8" w:rsidRPr="00074BB8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E351C8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1C8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13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1C8" w:rsidRPr="00074BB8" w:rsidRDefault="00527F84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География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1C8" w:rsidRPr="00074BB8" w:rsidRDefault="009E170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19</w:t>
            </w:r>
            <w:r w:rsidR="00EE092E" w:rsidRPr="00074BB8">
              <w:rPr>
                <w:rFonts w:cs="Times New Roman"/>
                <w:color w:val="auto"/>
                <w:lang w:val="ru-RU"/>
              </w:rPr>
              <w:t>.10.</w:t>
            </w:r>
            <w:r w:rsidRPr="00074BB8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1C8" w:rsidRPr="00074BB8" w:rsidRDefault="00E351C8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A04302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02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14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02" w:rsidRPr="00074BB8" w:rsidRDefault="009E1703" w:rsidP="00B74F6E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074BB8">
              <w:rPr>
                <w:rFonts w:cs="Times New Roman"/>
                <w:b/>
                <w:color w:val="auto"/>
                <w:lang w:val="ru-RU"/>
              </w:rPr>
              <w:t xml:space="preserve">Математика </w:t>
            </w:r>
            <w:r w:rsidR="00F346D3" w:rsidRPr="00074BB8">
              <w:rPr>
                <w:rFonts w:cs="Times New Roman"/>
                <w:color w:val="auto"/>
                <w:lang w:val="ru-RU"/>
              </w:rPr>
              <w:t>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302" w:rsidRPr="00074BB8" w:rsidRDefault="009E170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20</w:t>
            </w:r>
            <w:r w:rsidR="00EE092E" w:rsidRPr="00074BB8">
              <w:rPr>
                <w:rFonts w:cs="Times New Roman"/>
                <w:color w:val="auto"/>
                <w:lang w:val="ru-RU"/>
              </w:rPr>
              <w:t>.10.</w:t>
            </w:r>
            <w:r w:rsidR="00F346D3" w:rsidRPr="00074BB8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302" w:rsidRPr="00074BB8" w:rsidRDefault="00F346D3" w:rsidP="00B74F6E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4</w:t>
            </w:r>
            <w:r w:rsidR="00E44AB1" w:rsidRPr="00074BB8">
              <w:rPr>
                <w:rFonts w:cs="Times New Roman"/>
                <w:color w:val="auto"/>
                <w:lang w:val="ru-RU"/>
              </w:rPr>
              <w:t>-</w:t>
            </w:r>
            <w:r w:rsidR="0014491D" w:rsidRPr="00074BB8">
              <w:rPr>
                <w:rFonts w:cs="Times New Roman"/>
                <w:color w:val="auto"/>
                <w:lang w:val="ru-RU"/>
              </w:rPr>
              <w:t>11</w:t>
            </w:r>
          </w:p>
        </w:tc>
      </w:tr>
      <w:tr w:rsidR="009E1703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F346D3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9E1703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Э</w:t>
            </w:r>
            <w:r w:rsidR="00427FFD">
              <w:rPr>
                <w:rFonts w:cs="Times New Roman"/>
                <w:color w:val="auto"/>
                <w:lang w:val="ru-RU"/>
              </w:rPr>
              <w:t xml:space="preserve">кология 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F346D3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21.10.2021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074BB8" w:rsidRDefault="00427FFD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="009E1703" w:rsidRPr="00074BB8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E1703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527F84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16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8244BB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Физическая культура (теория, практика)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527F84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22</w:t>
            </w:r>
            <w:r w:rsidR="009E1703" w:rsidRPr="00074BB8">
              <w:rPr>
                <w:rFonts w:cs="Times New Roman"/>
                <w:color w:val="auto"/>
                <w:lang w:val="ru-RU"/>
              </w:rPr>
              <w:t>.10.20</w:t>
            </w:r>
            <w:r w:rsidRPr="00074BB8"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074BB8" w:rsidRDefault="007B5778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9E1703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B32C55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17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527F84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Искусство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527F84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25</w:t>
            </w:r>
            <w:r w:rsidR="009E1703" w:rsidRPr="00074BB8">
              <w:rPr>
                <w:rFonts w:cs="Times New Roman"/>
                <w:color w:val="auto"/>
                <w:lang w:val="ru-RU"/>
              </w:rPr>
              <w:t>.10.20</w:t>
            </w:r>
            <w:r w:rsidRPr="00074BB8"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074BB8" w:rsidRDefault="009E1703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  <w:tr w:rsidR="009E1703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B32C55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18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7B5778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 xml:space="preserve">Технология 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527F84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26</w:t>
            </w:r>
            <w:r w:rsidR="009E1703" w:rsidRPr="00074BB8">
              <w:rPr>
                <w:rFonts w:cs="Times New Roman"/>
                <w:color w:val="auto"/>
                <w:lang w:val="ru-RU"/>
              </w:rPr>
              <w:t>.10</w:t>
            </w:r>
            <w:r w:rsidRPr="00074BB8">
              <w:rPr>
                <w:rFonts w:cs="Times New Roman"/>
                <w:color w:val="auto"/>
                <w:lang w:val="ru-RU"/>
              </w:rPr>
              <w:t>.2021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074BB8" w:rsidRDefault="001E1F04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</w:t>
            </w:r>
            <w:r w:rsidR="009E1703" w:rsidRPr="00074BB8">
              <w:rPr>
                <w:rFonts w:cs="Times New Roman"/>
                <w:color w:val="auto"/>
                <w:lang w:val="ru-RU"/>
              </w:rPr>
              <w:t>-11</w:t>
            </w:r>
          </w:p>
        </w:tc>
      </w:tr>
      <w:tr w:rsidR="009E1703" w:rsidRPr="00B95C57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B32C55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B32C55" w:rsidP="009E1703">
            <w:pPr>
              <w:snapToGrid w:val="0"/>
              <w:rPr>
                <w:rFonts w:cs="Times New Roman"/>
                <w:b/>
                <w:color w:val="auto"/>
                <w:lang w:val="ru-RU"/>
              </w:rPr>
            </w:pPr>
            <w:r w:rsidRPr="00074BB8">
              <w:rPr>
                <w:rFonts w:cs="Times New Roman"/>
                <w:b/>
                <w:color w:val="auto"/>
                <w:lang w:val="ru-RU"/>
              </w:rPr>
              <w:t xml:space="preserve">Информатика </w:t>
            </w:r>
            <w:r w:rsidRPr="00074BB8">
              <w:rPr>
                <w:rFonts w:cs="Times New Roman"/>
                <w:color w:val="auto"/>
                <w:lang w:val="ru-RU"/>
              </w:rPr>
              <w:t>(использование технологической платформы «Сириус. Курсы»)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B32C55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27</w:t>
            </w:r>
            <w:r w:rsidR="009E1703" w:rsidRPr="00074BB8">
              <w:rPr>
                <w:rFonts w:cs="Times New Roman"/>
                <w:color w:val="auto"/>
                <w:lang w:val="ru-RU"/>
              </w:rPr>
              <w:t>.10.</w:t>
            </w:r>
            <w:r w:rsidR="00AA3495" w:rsidRPr="00074BB8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074BB8" w:rsidRDefault="009E1703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8-11</w:t>
            </w:r>
          </w:p>
        </w:tc>
      </w:tr>
      <w:tr w:rsidR="009E1703" w:rsidRPr="009E31A3" w:rsidTr="00AA3495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8244BB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28</w:t>
            </w: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9E1703" w:rsidP="007B5778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 xml:space="preserve"> </w:t>
            </w:r>
            <w:r w:rsidR="007B5778" w:rsidRPr="00074BB8">
              <w:rPr>
                <w:rFonts w:cs="Times New Roman"/>
                <w:color w:val="auto"/>
                <w:lang w:val="ru-RU"/>
              </w:rPr>
              <w:t>Резервный день для практики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703" w:rsidRPr="00074BB8" w:rsidRDefault="008244BB" w:rsidP="00AA3495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28.10.20</w:t>
            </w:r>
            <w:r w:rsidR="007B5778" w:rsidRPr="00074BB8"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1703" w:rsidRPr="00074BB8" w:rsidRDefault="007B5778" w:rsidP="009E170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74BB8">
              <w:rPr>
                <w:rFonts w:cs="Times New Roman"/>
                <w:color w:val="auto"/>
                <w:lang w:val="ru-RU"/>
              </w:rPr>
              <w:t>5-11</w:t>
            </w:r>
          </w:p>
        </w:tc>
      </w:tr>
    </w:tbl>
    <w:p w:rsidR="00644013" w:rsidRPr="00E81BE6" w:rsidRDefault="00644013" w:rsidP="007B4CAC">
      <w:pPr>
        <w:widowControl/>
        <w:suppressAutoHyphens w:val="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  <w:bookmarkStart w:id="0" w:name="_GoBack"/>
      <w:bookmarkEnd w:id="0"/>
    </w:p>
    <w:sectPr w:rsidR="00644013" w:rsidRPr="00E81BE6" w:rsidSect="004422BB">
      <w:pgSz w:w="11906" w:h="16838"/>
      <w:pgMar w:top="851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altName w:val="Papyrus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33"/>
  </w:num>
  <w:num w:numId="11">
    <w:abstractNumId w:val="34"/>
  </w:num>
  <w:num w:numId="12">
    <w:abstractNumId w:val="32"/>
  </w:num>
  <w:num w:numId="13">
    <w:abstractNumId w:val="37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6"/>
  </w:num>
  <w:num w:numId="20">
    <w:abstractNumId w:val="12"/>
  </w:num>
  <w:num w:numId="21">
    <w:abstractNumId w:val="21"/>
  </w:num>
  <w:num w:numId="22">
    <w:abstractNumId w:val="17"/>
  </w:num>
  <w:num w:numId="23">
    <w:abstractNumId w:val="28"/>
  </w:num>
  <w:num w:numId="24">
    <w:abstractNumId w:val="35"/>
  </w:num>
  <w:num w:numId="25">
    <w:abstractNumId w:val="30"/>
  </w:num>
  <w:num w:numId="26">
    <w:abstractNumId w:val="13"/>
  </w:num>
  <w:num w:numId="27">
    <w:abstractNumId w:val="8"/>
  </w:num>
  <w:num w:numId="28">
    <w:abstractNumId w:val="7"/>
  </w:num>
  <w:num w:numId="29">
    <w:abstractNumId w:val="19"/>
  </w:num>
  <w:num w:numId="30">
    <w:abstractNumId w:val="24"/>
  </w:num>
  <w:num w:numId="31">
    <w:abstractNumId w:val="9"/>
  </w:num>
  <w:num w:numId="32">
    <w:abstractNumId w:val="10"/>
  </w:num>
  <w:num w:numId="33">
    <w:abstractNumId w:val="14"/>
  </w:num>
  <w:num w:numId="34">
    <w:abstractNumId w:val="20"/>
  </w:num>
  <w:num w:numId="35">
    <w:abstractNumId w:val="11"/>
  </w:num>
  <w:num w:numId="36">
    <w:abstractNumId w:val="22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1786"/>
    <w:rsid w:val="00043022"/>
    <w:rsid w:val="00043069"/>
    <w:rsid w:val="000459E2"/>
    <w:rsid w:val="00052AB1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1E1F04"/>
    <w:rsid w:val="00207AF3"/>
    <w:rsid w:val="0021011F"/>
    <w:rsid w:val="00210DDD"/>
    <w:rsid w:val="00217B60"/>
    <w:rsid w:val="00222E00"/>
    <w:rsid w:val="002330A5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5358"/>
    <w:rsid w:val="003D072E"/>
    <w:rsid w:val="003D2412"/>
    <w:rsid w:val="003D4B37"/>
    <w:rsid w:val="003E0E87"/>
    <w:rsid w:val="003E296F"/>
    <w:rsid w:val="003E3F2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27FFD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D1A"/>
    <w:rsid w:val="00490B4D"/>
    <w:rsid w:val="00492C68"/>
    <w:rsid w:val="00493F1C"/>
    <w:rsid w:val="004A2401"/>
    <w:rsid w:val="004A24D4"/>
    <w:rsid w:val="004A3432"/>
    <w:rsid w:val="004A5F6B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7128"/>
    <w:rsid w:val="004F7539"/>
    <w:rsid w:val="00506984"/>
    <w:rsid w:val="00507E97"/>
    <w:rsid w:val="00513F42"/>
    <w:rsid w:val="005157C9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013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7008F7"/>
    <w:rsid w:val="00703DA3"/>
    <w:rsid w:val="00711011"/>
    <w:rsid w:val="007149B4"/>
    <w:rsid w:val="00715EC6"/>
    <w:rsid w:val="00716297"/>
    <w:rsid w:val="00720253"/>
    <w:rsid w:val="007247F6"/>
    <w:rsid w:val="00725306"/>
    <w:rsid w:val="00733F42"/>
    <w:rsid w:val="00734ED1"/>
    <w:rsid w:val="00740720"/>
    <w:rsid w:val="00742BA7"/>
    <w:rsid w:val="00745627"/>
    <w:rsid w:val="00750C0F"/>
    <w:rsid w:val="007519B7"/>
    <w:rsid w:val="007531CD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7744"/>
    <w:rsid w:val="007B4CAC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93F57"/>
    <w:rsid w:val="00896EBE"/>
    <w:rsid w:val="008B0CB2"/>
    <w:rsid w:val="008B2396"/>
    <w:rsid w:val="008C17FE"/>
    <w:rsid w:val="008C6DC9"/>
    <w:rsid w:val="008D49A7"/>
    <w:rsid w:val="008D6AB3"/>
    <w:rsid w:val="008D7038"/>
    <w:rsid w:val="008D7E7D"/>
    <w:rsid w:val="008D7EA6"/>
    <w:rsid w:val="008F08A7"/>
    <w:rsid w:val="008F10BE"/>
    <w:rsid w:val="008F5124"/>
    <w:rsid w:val="008F541E"/>
    <w:rsid w:val="00904AC9"/>
    <w:rsid w:val="0090589F"/>
    <w:rsid w:val="009118E5"/>
    <w:rsid w:val="00912996"/>
    <w:rsid w:val="00912D8A"/>
    <w:rsid w:val="00913173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81EAC"/>
    <w:rsid w:val="009841CD"/>
    <w:rsid w:val="00986CF8"/>
    <w:rsid w:val="00991F13"/>
    <w:rsid w:val="00992E34"/>
    <w:rsid w:val="00994469"/>
    <w:rsid w:val="00997CCC"/>
    <w:rsid w:val="009A157B"/>
    <w:rsid w:val="009A216D"/>
    <w:rsid w:val="009A43B7"/>
    <w:rsid w:val="009C23F0"/>
    <w:rsid w:val="009C3041"/>
    <w:rsid w:val="009C5D93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E022A"/>
    <w:rsid w:val="00BE6295"/>
    <w:rsid w:val="00BF2E14"/>
    <w:rsid w:val="00C00935"/>
    <w:rsid w:val="00C016F5"/>
    <w:rsid w:val="00C02A90"/>
    <w:rsid w:val="00C07D5D"/>
    <w:rsid w:val="00C12E71"/>
    <w:rsid w:val="00C14D05"/>
    <w:rsid w:val="00C174F6"/>
    <w:rsid w:val="00C30C78"/>
    <w:rsid w:val="00C321A4"/>
    <w:rsid w:val="00C330E4"/>
    <w:rsid w:val="00C3690A"/>
    <w:rsid w:val="00C40C8D"/>
    <w:rsid w:val="00C425C2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356"/>
    <w:rsid w:val="00CB323D"/>
    <w:rsid w:val="00CC342F"/>
    <w:rsid w:val="00CD230B"/>
    <w:rsid w:val="00CD62E0"/>
    <w:rsid w:val="00CE6735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6A15"/>
    <w:rsid w:val="00DA0DF4"/>
    <w:rsid w:val="00DA2305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5690"/>
    <w:rsid w:val="00E7509A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B77"/>
    <w:rsid w:val="00EA06A3"/>
    <w:rsid w:val="00EA6F43"/>
    <w:rsid w:val="00EB1598"/>
    <w:rsid w:val="00EB1E1B"/>
    <w:rsid w:val="00EB2647"/>
    <w:rsid w:val="00ED1772"/>
    <w:rsid w:val="00ED59AA"/>
    <w:rsid w:val="00ED7A0A"/>
    <w:rsid w:val="00EE092E"/>
    <w:rsid w:val="00EE177E"/>
    <w:rsid w:val="00EE1ED5"/>
    <w:rsid w:val="00EE2DA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56B02"/>
    <w:rsid w:val="00F615AE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DB5FD3-4B09-4019-8C4F-9A19280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3F3E-067D-4222-959E-87A450BA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24</cp:revision>
  <cp:lastPrinted>2021-09-16T10:01:00Z</cp:lastPrinted>
  <dcterms:created xsi:type="dcterms:W3CDTF">2021-09-16T08:33:00Z</dcterms:created>
  <dcterms:modified xsi:type="dcterms:W3CDTF">2021-09-29T09:47:00Z</dcterms:modified>
</cp:coreProperties>
</file>